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62EEBA12" w14:textId="77777777" w:rsidTr="00856C35">
        <w:tc>
          <w:tcPr>
            <w:tcW w:w="4428" w:type="dxa"/>
          </w:tcPr>
          <w:p w14:paraId="289B8EC3" w14:textId="44D35AA2" w:rsidR="00856C35" w:rsidRDefault="00856C35" w:rsidP="00856C35"/>
        </w:tc>
        <w:tc>
          <w:tcPr>
            <w:tcW w:w="4428" w:type="dxa"/>
          </w:tcPr>
          <w:p w14:paraId="72C0A109" w14:textId="085E57E1" w:rsidR="00856C35" w:rsidRPr="00762954" w:rsidRDefault="00762954" w:rsidP="00856C35">
            <w:pPr>
              <w:pStyle w:val="CompanyName"/>
              <w:rPr>
                <w:rFonts w:ascii="Bahnschrift Light SemiCondensed" w:hAnsi="Bahnschrift Light SemiCondensed"/>
                <w:sz w:val="44"/>
                <w:szCs w:val="44"/>
              </w:rPr>
            </w:pPr>
            <w:bookmarkStart w:id="0" w:name="_GoBack"/>
            <w:r w:rsidRPr="00762954">
              <w:rPr>
                <w:rFonts w:ascii="Bahnschrift Light SemiCondensed" w:hAnsi="Bahnschrift Light SemiCondensed"/>
                <w:sz w:val="44"/>
                <w:szCs w:val="44"/>
              </w:rPr>
              <w:t>The Beauty Bar</w:t>
            </w:r>
            <w:bookmarkEnd w:id="0"/>
          </w:p>
        </w:tc>
      </w:tr>
    </w:tbl>
    <w:p w14:paraId="7B6542A4" w14:textId="77777777" w:rsidR="00467865" w:rsidRPr="00275BB5" w:rsidRDefault="00856C35" w:rsidP="00856C35">
      <w:pPr>
        <w:pStyle w:val="Heading1"/>
      </w:pPr>
      <w:r>
        <w:t>Employment Application</w:t>
      </w:r>
    </w:p>
    <w:p w14:paraId="76BA825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DD3A807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C26374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122FD7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662053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96EB9B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7D6834F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B78369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3023737" w14:textId="77777777" w:rsidTr="00856C35">
        <w:tc>
          <w:tcPr>
            <w:tcW w:w="1081" w:type="dxa"/>
            <w:vAlign w:val="bottom"/>
          </w:tcPr>
          <w:p w14:paraId="3BE21EF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CC9A38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E93FAD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E0AE0F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26491C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738A441" w14:textId="77777777" w:rsidR="00856C35" w:rsidRPr="009C220D" w:rsidRDefault="00856C35" w:rsidP="00856C35"/>
        </w:tc>
      </w:tr>
    </w:tbl>
    <w:p w14:paraId="670D1E8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1D9479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D583FC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D93E4B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DB9896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29B324C" w14:textId="77777777" w:rsidTr="00871876">
        <w:tc>
          <w:tcPr>
            <w:tcW w:w="1081" w:type="dxa"/>
            <w:vAlign w:val="bottom"/>
          </w:tcPr>
          <w:p w14:paraId="079BC8B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E6FE70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5FFD50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6E56A8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68C35D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A34532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466A2C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07ED10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C25F09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2CB090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BFA302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8171B9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98A699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E028C3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227327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3A9B33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4C77A3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3A83CF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8369C6D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21BE841" w14:textId="77777777" w:rsidR="00841645" w:rsidRPr="009C220D" w:rsidRDefault="00841645" w:rsidP="00440CD8">
            <w:pPr>
              <w:pStyle w:val="FieldText"/>
            </w:pPr>
          </w:p>
        </w:tc>
      </w:tr>
    </w:tbl>
    <w:p w14:paraId="304E431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5A48FA8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45719776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1CC613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8BB0CB2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AE2D09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A693F72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2B3C54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5280FE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09E2DA77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2CF6CBB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2F2DBB1" w14:textId="77777777" w:rsidR="00DE7FB7" w:rsidRPr="009C220D" w:rsidRDefault="00DE7FB7" w:rsidP="00083002">
            <w:pPr>
              <w:pStyle w:val="FieldText"/>
            </w:pPr>
          </w:p>
        </w:tc>
      </w:tr>
    </w:tbl>
    <w:p w14:paraId="5EE3AD7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C3D755B" w14:textId="77777777" w:rsidTr="00BC07E3">
        <w:tc>
          <w:tcPr>
            <w:tcW w:w="3692" w:type="dxa"/>
            <w:vAlign w:val="bottom"/>
          </w:tcPr>
          <w:p w14:paraId="5F81BA5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0ED58F5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1E8D53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C49A72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9E782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772F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1A737896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AE5C9D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C7E060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9BA96E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63C23F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</w:tr>
    </w:tbl>
    <w:p w14:paraId="7CCBF2B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4888259" w14:textId="77777777" w:rsidTr="00BC07E3">
        <w:tc>
          <w:tcPr>
            <w:tcW w:w="3692" w:type="dxa"/>
            <w:vAlign w:val="bottom"/>
          </w:tcPr>
          <w:p w14:paraId="372BE57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2A1012D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AF12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86F316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C64A1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E14B410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B4C98A2" w14:textId="77777777" w:rsidR="009C220D" w:rsidRPr="009C220D" w:rsidRDefault="009C220D" w:rsidP="00617C65">
            <w:pPr>
              <w:pStyle w:val="FieldText"/>
            </w:pPr>
          </w:p>
        </w:tc>
      </w:tr>
    </w:tbl>
    <w:p w14:paraId="33FD882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37106869" w14:textId="77777777" w:rsidTr="00BC07E3">
        <w:tc>
          <w:tcPr>
            <w:tcW w:w="3692" w:type="dxa"/>
            <w:vAlign w:val="bottom"/>
          </w:tcPr>
          <w:p w14:paraId="205CB80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200BB98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DA697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20C846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40F1B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784A73B" w14:textId="77777777" w:rsidR="009C220D" w:rsidRPr="005114CE" w:rsidRDefault="009C220D" w:rsidP="00682C69"/>
        </w:tc>
      </w:tr>
    </w:tbl>
    <w:p w14:paraId="0B82663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1AA467D4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4988FF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0BD8E3B6" w14:textId="77777777" w:rsidR="000F2DF4" w:rsidRPr="009C220D" w:rsidRDefault="000F2DF4" w:rsidP="00617C65">
            <w:pPr>
              <w:pStyle w:val="FieldText"/>
            </w:pPr>
          </w:p>
        </w:tc>
      </w:tr>
    </w:tbl>
    <w:p w14:paraId="302FF806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FD9B505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B4AC70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EC186D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15EF49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2DB3DAB" w14:textId="77777777" w:rsidR="000F2DF4" w:rsidRPr="005114CE" w:rsidRDefault="000F2DF4" w:rsidP="00617C65">
            <w:pPr>
              <w:pStyle w:val="FieldText"/>
            </w:pPr>
          </w:p>
        </w:tc>
      </w:tr>
    </w:tbl>
    <w:p w14:paraId="1E0249E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1F52DF6" w14:textId="77777777" w:rsidTr="00BC07E3">
        <w:tc>
          <w:tcPr>
            <w:tcW w:w="797" w:type="dxa"/>
            <w:vAlign w:val="bottom"/>
          </w:tcPr>
          <w:p w14:paraId="58D8CDA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0571B4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8BE137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EFD773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CD2B79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AD91FE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6AA90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86EC59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C9E45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EE05346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EE77EB9" w14:textId="77777777" w:rsidR="00250014" w:rsidRPr="005114CE" w:rsidRDefault="00250014" w:rsidP="00617C65">
            <w:pPr>
              <w:pStyle w:val="FieldText"/>
            </w:pPr>
          </w:p>
        </w:tc>
      </w:tr>
    </w:tbl>
    <w:p w14:paraId="15F11D6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74C2E19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E017C2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A05343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4B2185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F5BEDE9" w14:textId="77777777" w:rsidR="000F2DF4" w:rsidRPr="005114CE" w:rsidRDefault="000F2DF4" w:rsidP="00617C65">
            <w:pPr>
              <w:pStyle w:val="FieldText"/>
            </w:pPr>
          </w:p>
        </w:tc>
      </w:tr>
    </w:tbl>
    <w:p w14:paraId="7355C89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354A72D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CFDBF4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DA08A1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2DF93F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63D2A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39DD96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9AADDA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05115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C77757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DE188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04834F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D25EF28" w14:textId="77777777" w:rsidR="00250014" w:rsidRPr="005114CE" w:rsidRDefault="00250014" w:rsidP="00617C65">
            <w:pPr>
              <w:pStyle w:val="FieldText"/>
            </w:pPr>
          </w:p>
        </w:tc>
      </w:tr>
    </w:tbl>
    <w:p w14:paraId="019E346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95E6A1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D4E139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752411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9985F19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584F958" w14:textId="77777777" w:rsidR="002A2510" w:rsidRPr="005114CE" w:rsidRDefault="002A2510" w:rsidP="00617C65">
            <w:pPr>
              <w:pStyle w:val="FieldText"/>
            </w:pPr>
          </w:p>
        </w:tc>
      </w:tr>
    </w:tbl>
    <w:p w14:paraId="1618D0A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63FDC35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108919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0C65DA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5034C3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A8FF2E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0F66A41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FB10EB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8D99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143F7F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78D757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8DFED76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1A5872F" w14:textId="77777777" w:rsidR="00250014" w:rsidRPr="005114CE" w:rsidRDefault="00250014" w:rsidP="00617C65">
            <w:pPr>
              <w:pStyle w:val="FieldText"/>
            </w:pPr>
          </w:p>
        </w:tc>
      </w:tr>
    </w:tbl>
    <w:p w14:paraId="4AEFB7B1" w14:textId="77777777" w:rsidR="00330050" w:rsidRDefault="00330050" w:rsidP="00330050">
      <w:pPr>
        <w:pStyle w:val="Heading2"/>
      </w:pPr>
      <w:r>
        <w:t>References</w:t>
      </w:r>
    </w:p>
    <w:p w14:paraId="6966E45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5A1D6AD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B5355D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371110B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4BA2C3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5402D7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8E21C5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9801C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8858E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0C75F33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BF3BB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3A52149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566BD94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183AD89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5DA7DAF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FAB00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40EE5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035C3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F47136" w14:textId="77777777" w:rsidR="00D55AFA" w:rsidRDefault="00D55AFA" w:rsidP="00330050"/>
        </w:tc>
      </w:tr>
      <w:tr w:rsidR="000F2DF4" w:rsidRPr="005114CE" w14:paraId="0BEE91AC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B871D7B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2A79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4631BC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D5A5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078EAE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A57287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7FA7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91007D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09727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655CC0C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9D8E8E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16AB95C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D13DC4A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81C91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0C644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70BBD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E3B140" w14:textId="77777777" w:rsidR="00D55AFA" w:rsidRDefault="00D55AFA" w:rsidP="00330050"/>
        </w:tc>
      </w:tr>
      <w:tr w:rsidR="000D2539" w:rsidRPr="005114CE" w14:paraId="091AD656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DF6B60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3399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2B5FF8B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196A9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360CDB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59D4C8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E969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1F34D34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97D1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B5047E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3C0068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8C7FD61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71E2742D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21A0FDC1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178FE2B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5F8CCB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4D23A3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010DAA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1082F2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8339AB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388D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E668870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CF7B8" w14:textId="77777777" w:rsidR="000D2539" w:rsidRPr="009C220D" w:rsidRDefault="000D2539" w:rsidP="0014663E">
            <w:pPr>
              <w:pStyle w:val="FieldText"/>
            </w:pPr>
          </w:p>
        </w:tc>
      </w:tr>
    </w:tbl>
    <w:p w14:paraId="1206A95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354F93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49A455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D630E4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C283E77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EF158A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BE327E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47FBBD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DE8DCD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79B1F6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96BF5B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DBF8697" w14:textId="77777777" w:rsidR="000D2539" w:rsidRPr="009C220D" w:rsidRDefault="000D2539" w:rsidP="0014663E">
            <w:pPr>
              <w:pStyle w:val="FieldText"/>
            </w:pPr>
          </w:p>
        </w:tc>
      </w:tr>
    </w:tbl>
    <w:p w14:paraId="2510966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465113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865A03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DBF3DE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CB7D443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356F16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9778EA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AA76F49" w14:textId="77777777" w:rsidR="000D2539" w:rsidRPr="009C220D" w:rsidRDefault="000D2539" w:rsidP="0014663E">
            <w:pPr>
              <w:pStyle w:val="FieldText"/>
            </w:pPr>
          </w:p>
        </w:tc>
      </w:tr>
    </w:tbl>
    <w:p w14:paraId="5452790B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21286F0E" w14:textId="77777777" w:rsidTr="00176E67">
        <w:tc>
          <w:tcPr>
            <w:tcW w:w="5040" w:type="dxa"/>
            <w:vAlign w:val="bottom"/>
          </w:tcPr>
          <w:p w14:paraId="7AFA83D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79FED8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D69012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05F1C2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BC7C0D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93E96B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B6C8163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73922A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5F283A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3B29A7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5DC31B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8704DB0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ACA47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2EE3B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E2C5F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D0559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7610586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C9E3FD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1D9C1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AF980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0B6770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300B14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FB4E72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E03304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F2D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D567DA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E83D8" w14:textId="77777777" w:rsidR="00BC07E3" w:rsidRPr="009C220D" w:rsidRDefault="00BC07E3" w:rsidP="00BC07E3">
            <w:pPr>
              <w:pStyle w:val="FieldText"/>
            </w:pPr>
          </w:p>
        </w:tc>
      </w:tr>
    </w:tbl>
    <w:p w14:paraId="5A13F25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AACADE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A440E1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FDCEA6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91898A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FA428F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7C4425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F32607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D98083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6DB850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C80716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68BA8E7" w14:textId="77777777" w:rsidR="00BC07E3" w:rsidRPr="009C220D" w:rsidRDefault="00BC07E3" w:rsidP="00BC07E3">
            <w:pPr>
              <w:pStyle w:val="FieldText"/>
            </w:pPr>
          </w:p>
        </w:tc>
      </w:tr>
    </w:tbl>
    <w:p w14:paraId="5E8A3E1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44E61F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87D0A8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00A38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3298E0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C3BBE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B1660A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486D962" w14:textId="77777777" w:rsidR="00BC07E3" w:rsidRPr="009C220D" w:rsidRDefault="00BC07E3" w:rsidP="00BC07E3">
            <w:pPr>
              <w:pStyle w:val="FieldText"/>
            </w:pPr>
          </w:p>
        </w:tc>
      </w:tr>
    </w:tbl>
    <w:p w14:paraId="4E1100A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A6E01A7" w14:textId="77777777" w:rsidTr="00176E67">
        <w:tc>
          <w:tcPr>
            <w:tcW w:w="5040" w:type="dxa"/>
            <w:vAlign w:val="bottom"/>
          </w:tcPr>
          <w:p w14:paraId="7D52917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3A3155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2766A6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3DB881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800C26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02FF24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D5B5CB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942538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08B9E4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74354F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D1F85C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0CC43EE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01F7E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8F738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0583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54083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756D76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861F02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992715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21413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72A618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FED946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DDF274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046FAB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DCD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299FA5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26A6F0" w14:textId="77777777" w:rsidR="00BC07E3" w:rsidRPr="009C220D" w:rsidRDefault="00BC07E3" w:rsidP="00BC07E3">
            <w:pPr>
              <w:pStyle w:val="FieldText"/>
            </w:pPr>
          </w:p>
        </w:tc>
      </w:tr>
    </w:tbl>
    <w:p w14:paraId="54F252F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DB3701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F66945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D55C50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E74FF2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96D51F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1ED24DB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1AB8FA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7E0A59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0CA932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03E176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915B4EC" w14:textId="77777777" w:rsidR="00BC07E3" w:rsidRPr="009C220D" w:rsidRDefault="00BC07E3" w:rsidP="00BC07E3">
            <w:pPr>
              <w:pStyle w:val="FieldText"/>
            </w:pPr>
          </w:p>
        </w:tc>
      </w:tr>
    </w:tbl>
    <w:p w14:paraId="267D369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09768E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CA2E6B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078C6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464112A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DF34A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990528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0BB6827" w14:textId="77777777" w:rsidR="00BC07E3" w:rsidRPr="009C220D" w:rsidRDefault="00BC07E3" w:rsidP="00BC07E3">
            <w:pPr>
              <w:pStyle w:val="FieldText"/>
            </w:pPr>
          </w:p>
        </w:tc>
      </w:tr>
    </w:tbl>
    <w:p w14:paraId="6BA10DE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A9BC8AE" w14:textId="77777777" w:rsidTr="00176E67">
        <w:tc>
          <w:tcPr>
            <w:tcW w:w="5040" w:type="dxa"/>
            <w:vAlign w:val="bottom"/>
          </w:tcPr>
          <w:p w14:paraId="1C9E836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822BF7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818C81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9C0341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D9ABF6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72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4AEA27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56EBB6A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B2E8BC1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4418A34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003BD4F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2661E90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2AF467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92E33E0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C88E7BA" w14:textId="77777777" w:rsidR="000D2539" w:rsidRPr="009C220D" w:rsidRDefault="000D2539" w:rsidP="00902964">
            <w:pPr>
              <w:pStyle w:val="FieldText"/>
            </w:pPr>
          </w:p>
        </w:tc>
      </w:tr>
    </w:tbl>
    <w:p w14:paraId="43B46C5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8794B35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7BAE125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00346C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78C068E9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08859A33" w14:textId="77777777" w:rsidR="000D2539" w:rsidRPr="009C220D" w:rsidRDefault="000D2539" w:rsidP="00902964">
            <w:pPr>
              <w:pStyle w:val="FieldText"/>
            </w:pPr>
          </w:p>
        </w:tc>
      </w:tr>
    </w:tbl>
    <w:p w14:paraId="3046D7F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1ACD966C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8D802E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1F478DE" w14:textId="77777777" w:rsidR="000D2539" w:rsidRPr="009C220D" w:rsidRDefault="000D2539" w:rsidP="00902964">
            <w:pPr>
              <w:pStyle w:val="FieldText"/>
            </w:pPr>
          </w:p>
        </w:tc>
      </w:tr>
    </w:tbl>
    <w:p w14:paraId="5C10626F" w14:textId="77777777" w:rsidR="00871876" w:rsidRDefault="00871876" w:rsidP="00871876">
      <w:pPr>
        <w:pStyle w:val="Heading2"/>
      </w:pPr>
      <w:r w:rsidRPr="009C220D">
        <w:t>Disclaimer and Signature</w:t>
      </w:r>
    </w:p>
    <w:p w14:paraId="7B9D2BD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7A6D58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50EF64D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65B805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F56E4E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397D88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35A2A21" w14:textId="77777777" w:rsidR="000D2539" w:rsidRPr="005114CE" w:rsidRDefault="000D2539" w:rsidP="00682C69">
            <w:pPr>
              <w:pStyle w:val="FieldText"/>
            </w:pPr>
          </w:p>
        </w:tc>
      </w:tr>
    </w:tbl>
    <w:p w14:paraId="3A0BB84C" w14:textId="77777777"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128F9" w14:textId="77777777" w:rsidR="00762954" w:rsidRDefault="00762954" w:rsidP="00176E67">
      <w:r>
        <w:separator/>
      </w:r>
    </w:p>
  </w:endnote>
  <w:endnote w:type="continuationSeparator" w:id="0">
    <w:p w14:paraId="2CFE872C" w14:textId="77777777" w:rsidR="00762954" w:rsidRDefault="0076295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7E1FAB7" w14:textId="77777777" w:rsidR="00176E67" w:rsidRDefault="002772F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6BB11" w14:textId="77777777" w:rsidR="00762954" w:rsidRDefault="00762954" w:rsidP="00176E67">
      <w:r>
        <w:separator/>
      </w:r>
    </w:p>
  </w:footnote>
  <w:footnote w:type="continuationSeparator" w:id="0">
    <w:p w14:paraId="39C4C53B" w14:textId="77777777" w:rsidR="00762954" w:rsidRDefault="0076295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295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0B68"/>
    <w:rsid w:val="00275BB5"/>
    <w:rsid w:val="002772F0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2954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52C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090D56"/>
  <w15:docId w15:val="{CBCEE2FD-A842-441B-B536-6BB2A7C7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Kala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The Beauty Bar</dc:creator>
  <cp:keywords/>
  <cp:lastModifiedBy>The Beauty Bar</cp:lastModifiedBy>
  <cp:revision>2</cp:revision>
  <cp:lastPrinted>2002-05-23T18:14:00Z</cp:lastPrinted>
  <dcterms:created xsi:type="dcterms:W3CDTF">2018-10-01T17:19:00Z</dcterms:created>
  <dcterms:modified xsi:type="dcterms:W3CDTF">2018-10-01T17:19:00Z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